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8FEF" w14:textId="21CECE16" w:rsidR="00E24E1B" w:rsidRPr="00E24E1B" w:rsidRDefault="004633A3" w:rsidP="00E24E1B">
      <w:pPr>
        <w:pStyle w:val="Heading1"/>
        <w:jc w:val="center"/>
        <w:rPr>
          <w:rFonts w:ascii="Garamond" w:hAnsi="Garamond"/>
          <w:b/>
          <w:bCs/>
          <w:sz w:val="24"/>
          <w:szCs w:val="24"/>
          <w:lang w:val="hu-HU"/>
        </w:rPr>
      </w:pPr>
      <w:bookmarkStart w:id="0" w:name="_Toc46216753"/>
      <w:r w:rsidRPr="00E24E1B">
        <w:rPr>
          <w:rFonts w:ascii="Garamond" w:hAnsi="Garamond"/>
          <w:b/>
          <w:bCs/>
          <w:sz w:val="24"/>
          <w:szCs w:val="24"/>
          <w:lang w:val="hu-HU"/>
        </w:rPr>
        <w:t>adatkezelési tájékoztató</w:t>
      </w:r>
      <w:bookmarkEnd w:id="0"/>
      <w:r w:rsidR="00E24E1B"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 telefonhívás rögzítéséről </w:t>
      </w:r>
    </w:p>
    <w:p w14:paraId="21A3923C" w14:textId="4E940183" w:rsidR="00E24E1B" w:rsidRPr="00E24E1B" w:rsidRDefault="00E24E1B" w:rsidP="00E24E1B">
      <w:pPr>
        <w:pStyle w:val="Heading1"/>
        <w:jc w:val="center"/>
        <w:rPr>
          <w:rFonts w:ascii="Garamond" w:hAnsi="Garamond"/>
          <w:b/>
          <w:bCs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caps w:val="0"/>
          <w:sz w:val="24"/>
          <w:szCs w:val="24"/>
          <w:lang w:val="hu-HU"/>
        </w:rPr>
        <w:t>-</w:t>
      </w: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 kereskedelmi partnereink</w:t>
      </w:r>
      <w:r w:rsidR="00FA36B4">
        <w:rPr>
          <w:rFonts w:ascii="Garamond" w:hAnsi="Garamond"/>
          <w:b/>
          <w:bCs/>
          <w:sz w:val="24"/>
          <w:szCs w:val="24"/>
          <w:lang w:val="hu-HU"/>
        </w:rPr>
        <w:t xml:space="preserve"> Munkavállalói, képviselői</w:t>
      </w: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 részére -</w:t>
      </w:r>
    </w:p>
    <w:p w14:paraId="04C756DB" w14:textId="77777777" w:rsidR="00E24E1B" w:rsidRPr="00E24E1B" w:rsidRDefault="00E24E1B" w:rsidP="00E24E1B">
      <w:pPr>
        <w:jc w:val="both"/>
        <w:rPr>
          <w:rFonts w:ascii="Garamond" w:hAnsi="Garamond"/>
          <w:sz w:val="24"/>
          <w:szCs w:val="24"/>
          <w:lang w:val="hu-HU"/>
        </w:rPr>
      </w:pPr>
    </w:p>
    <w:p w14:paraId="16E24AC8" w14:textId="77777777" w:rsidR="00E24E1B" w:rsidRPr="00E24E1B" w:rsidRDefault="00E24E1B" w:rsidP="00E24E1B">
      <w:pPr>
        <w:jc w:val="both"/>
        <w:rPr>
          <w:rFonts w:ascii="Garamond" w:hAnsi="Garamond"/>
          <w:sz w:val="24"/>
          <w:szCs w:val="24"/>
          <w:lang w:val="hu-HU"/>
        </w:rPr>
      </w:pPr>
      <w:r w:rsidRPr="00E24E1B">
        <w:rPr>
          <w:rFonts w:ascii="Garamond" w:hAnsi="Garamond"/>
          <w:sz w:val="24"/>
          <w:szCs w:val="24"/>
          <w:lang w:val="hu-HU"/>
        </w:rPr>
        <w:t>Tisztelt Partnerünk!</w:t>
      </w:r>
    </w:p>
    <w:p w14:paraId="57D9E9F8" w14:textId="1CEC6277" w:rsidR="00E24E1B" w:rsidRPr="00E24E1B" w:rsidRDefault="00E24E1B" w:rsidP="00E24E1B">
      <w:pPr>
        <w:jc w:val="both"/>
        <w:rPr>
          <w:rFonts w:ascii="Garamond" w:hAnsi="Garamond"/>
          <w:sz w:val="24"/>
          <w:szCs w:val="24"/>
          <w:lang w:val="hu-HU"/>
        </w:rPr>
      </w:pPr>
      <w:r w:rsidRPr="00E24E1B">
        <w:rPr>
          <w:rFonts w:ascii="Garamond" w:hAnsi="Garamond"/>
          <w:sz w:val="24"/>
          <w:szCs w:val="24"/>
          <w:lang w:val="hu-HU"/>
        </w:rPr>
        <w:t>Ezúton tájékoztatjuk, hogy a</w:t>
      </w:r>
      <w:r w:rsidR="009D0667">
        <w:rPr>
          <w:rFonts w:ascii="Garamond" w:hAnsi="Garamond"/>
          <w:sz w:val="24"/>
          <w:szCs w:val="24"/>
          <w:lang w:val="hu-HU"/>
        </w:rPr>
        <w:t xml:space="preserve"> Coca-Cola HBC Magyarország Kft. (2330 Dunaharaszti, Némedi út 104.</w:t>
      </w:r>
      <w:r w:rsidR="00FA36B4">
        <w:rPr>
          <w:rFonts w:ascii="Garamond" w:hAnsi="Garamond"/>
          <w:sz w:val="24"/>
          <w:szCs w:val="24"/>
          <w:lang w:val="hu-HU"/>
        </w:rPr>
        <w:t>; a továbbiakban: CCHBC</w:t>
      </w:r>
      <w:r w:rsidR="009D0667">
        <w:rPr>
          <w:rFonts w:ascii="Garamond" w:hAnsi="Garamond"/>
          <w:sz w:val="24"/>
          <w:szCs w:val="24"/>
          <w:lang w:val="hu-HU"/>
        </w:rPr>
        <w:t>) min</w:t>
      </w:r>
      <w:r w:rsidR="00F3111B">
        <w:rPr>
          <w:rFonts w:ascii="Garamond" w:hAnsi="Garamond"/>
          <w:sz w:val="24"/>
          <w:szCs w:val="24"/>
          <w:lang w:val="hu-HU"/>
        </w:rPr>
        <w:t>t</w:t>
      </w:r>
      <w:r w:rsidR="009D0667">
        <w:rPr>
          <w:rFonts w:ascii="Garamond" w:hAnsi="Garamond"/>
          <w:sz w:val="24"/>
          <w:szCs w:val="24"/>
          <w:lang w:val="hu-HU"/>
        </w:rPr>
        <w:t xml:space="preserve"> adatkezelő,</w:t>
      </w:r>
      <w:r w:rsidRPr="00E24E1B">
        <w:rPr>
          <w:rFonts w:ascii="Garamond" w:hAnsi="Garamond"/>
          <w:sz w:val="24"/>
          <w:szCs w:val="24"/>
          <w:lang w:val="hu-HU"/>
        </w:rPr>
        <w:t xml:space="preserve"> telefonos értékesítési és vevőszolgálati szolgál</w:t>
      </w:r>
      <w:r w:rsidR="009D0667">
        <w:rPr>
          <w:rFonts w:ascii="Garamond" w:hAnsi="Garamond"/>
          <w:sz w:val="24"/>
          <w:szCs w:val="24"/>
          <w:lang w:val="hu-HU"/>
        </w:rPr>
        <w:t>t</w:t>
      </w:r>
      <w:r w:rsidRPr="00E24E1B">
        <w:rPr>
          <w:rFonts w:ascii="Garamond" w:hAnsi="Garamond"/>
          <w:sz w:val="24"/>
          <w:szCs w:val="24"/>
          <w:lang w:val="hu-HU"/>
        </w:rPr>
        <w:t xml:space="preserve">atásunk során az ügyintézőnkkel folytatott </w:t>
      </w:r>
      <w:r>
        <w:rPr>
          <w:rFonts w:ascii="Garamond" w:hAnsi="Garamond"/>
          <w:sz w:val="24"/>
          <w:szCs w:val="24"/>
          <w:lang w:val="hu-HU"/>
        </w:rPr>
        <w:t xml:space="preserve">kimenő és bejövő </w:t>
      </w:r>
      <w:r w:rsidRPr="00E24E1B">
        <w:rPr>
          <w:rFonts w:ascii="Garamond" w:hAnsi="Garamond"/>
          <w:sz w:val="24"/>
          <w:szCs w:val="24"/>
          <w:lang w:val="hu-HU"/>
        </w:rPr>
        <w:t>beszélgetését minőségbiztosítási okokból rögzítjük, és a hangfelvételt a</w:t>
      </w:r>
      <w:r>
        <w:rPr>
          <w:rFonts w:ascii="Garamond" w:hAnsi="Garamond"/>
          <w:sz w:val="24"/>
          <w:szCs w:val="24"/>
          <w:lang w:val="hu-HU"/>
        </w:rPr>
        <w:t xml:space="preserve"> jelen tájékoztatóban, illetve a</w:t>
      </w:r>
      <w:r w:rsidRPr="00E24E1B">
        <w:rPr>
          <w:rFonts w:ascii="Garamond" w:hAnsi="Garamond"/>
          <w:sz w:val="24"/>
          <w:szCs w:val="24"/>
          <w:lang w:val="hu-HU"/>
        </w:rPr>
        <w:t xml:space="preserve"> hatályos jogszabályban foglaltaknak megfelelően tároljuk.  A minőségbiztosítási folyamatunk alapján </w:t>
      </w:r>
      <w:r w:rsidRPr="00F3111B">
        <w:rPr>
          <w:rFonts w:ascii="Garamond" w:hAnsi="Garamond"/>
          <w:sz w:val="24"/>
          <w:szCs w:val="24"/>
          <w:lang w:val="hu-HU"/>
        </w:rPr>
        <w:t>vállal</w:t>
      </w:r>
      <w:r w:rsidR="00AA62EB" w:rsidRPr="00F3111B">
        <w:rPr>
          <w:rFonts w:ascii="Garamond" w:hAnsi="Garamond"/>
          <w:sz w:val="24"/>
          <w:szCs w:val="24"/>
          <w:lang w:val="hu-HU"/>
        </w:rPr>
        <w:t>a</w:t>
      </w:r>
      <w:r w:rsidRPr="00F3111B">
        <w:rPr>
          <w:rFonts w:ascii="Garamond" w:hAnsi="Garamond"/>
          <w:sz w:val="24"/>
          <w:szCs w:val="24"/>
          <w:lang w:val="hu-HU"/>
        </w:rPr>
        <w:t>tunk</w:t>
      </w:r>
      <w:r w:rsidRPr="00E24E1B">
        <w:rPr>
          <w:rFonts w:ascii="Garamond" w:hAnsi="Garamond"/>
          <w:sz w:val="24"/>
          <w:szCs w:val="24"/>
          <w:lang w:val="hu-HU"/>
        </w:rPr>
        <w:t xml:space="preserve"> belső ellenőrei minőségbiztosítási céllal </w:t>
      </w:r>
      <w:r w:rsidR="00744EBE">
        <w:rPr>
          <w:rFonts w:ascii="Garamond" w:hAnsi="Garamond"/>
          <w:sz w:val="24"/>
          <w:szCs w:val="24"/>
          <w:lang w:val="hu-HU"/>
        </w:rPr>
        <w:t xml:space="preserve">véletlenszerűen </w:t>
      </w:r>
      <w:r w:rsidRPr="00E24E1B">
        <w:rPr>
          <w:rFonts w:ascii="Garamond" w:hAnsi="Garamond"/>
          <w:sz w:val="24"/>
          <w:szCs w:val="24"/>
          <w:lang w:val="hu-HU"/>
        </w:rPr>
        <w:t xml:space="preserve">behallgatást végeznek a telefonhívásokba, annak érdekében, hogy a telefonos értékesítő és vevőszolgálati kolléga munkáját és teljesítményét fejleszteni tudja, illetve, hogy a </w:t>
      </w:r>
      <w:r w:rsidR="00FA36B4">
        <w:rPr>
          <w:rFonts w:ascii="Garamond" w:hAnsi="Garamond"/>
          <w:sz w:val="24"/>
          <w:szCs w:val="24"/>
          <w:lang w:val="hu-HU"/>
        </w:rPr>
        <w:t>CCHBC</w:t>
      </w:r>
      <w:r w:rsidR="00FA36B4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Pr="00E24E1B">
        <w:rPr>
          <w:rFonts w:ascii="Garamond" w:hAnsi="Garamond"/>
          <w:sz w:val="24"/>
          <w:szCs w:val="24"/>
          <w:lang w:val="hu-HU"/>
        </w:rPr>
        <w:t xml:space="preserve">ellenőrizni tudja, hogy a munkavállaló a céges stratégiának és az egyéb belső szabályoknak megfelelően végzi napi munkáját, és ezzel megfelelő szolgáltatást nyújt a </w:t>
      </w:r>
      <w:r w:rsidR="00FA36B4">
        <w:rPr>
          <w:rFonts w:ascii="Garamond" w:hAnsi="Garamond"/>
          <w:sz w:val="24"/>
          <w:szCs w:val="24"/>
          <w:lang w:val="hu-HU"/>
        </w:rPr>
        <w:t xml:space="preserve">CCHBC </w:t>
      </w:r>
      <w:r w:rsidRPr="00E24E1B">
        <w:rPr>
          <w:rFonts w:ascii="Garamond" w:hAnsi="Garamond"/>
          <w:sz w:val="24"/>
          <w:szCs w:val="24"/>
          <w:lang w:val="hu-HU"/>
        </w:rPr>
        <w:t>kereskedelmi partnereinek és fogyasztóinak.</w:t>
      </w:r>
    </w:p>
    <w:p w14:paraId="3D609841" w14:textId="77777777" w:rsidR="00E24E1B" w:rsidRPr="00E24E1B" w:rsidRDefault="00E24E1B" w:rsidP="00871CA3">
      <w:pPr>
        <w:rPr>
          <w:rFonts w:ascii="Garamond" w:hAnsi="Garamond"/>
          <w:b/>
          <w:bCs/>
          <w:sz w:val="24"/>
          <w:szCs w:val="24"/>
          <w:lang w:val="hu-HU"/>
        </w:rPr>
      </w:pPr>
    </w:p>
    <w:p w14:paraId="445F5F6D" w14:textId="489FF00A" w:rsidR="004633A3" w:rsidRPr="00E24E1B" w:rsidRDefault="00871CA3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ADATKEZELÉS CÉLJA: </w:t>
      </w:r>
      <w:r w:rsidR="004633A3" w:rsidRPr="00E24E1B">
        <w:rPr>
          <w:rFonts w:ascii="Garamond" w:hAnsi="Garamond" w:cs="Helvetica"/>
          <w:color w:val="000000"/>
          <w:sz w:val="24"/>
          <w:szCs w:val="24"/>
          <w:lang w:val="hu-HU"/>
        </w:rPr>
        <w:t>A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 xml:space="preserve"> CCHBC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minőségbiztosítási céllal behallgatást végez a telefonhívásokba, annak érdekében, hogy a telefonos értékesítő</w:t>
      </w:r>
      <w:r w:rsidR="00A820F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és vevőszolgálati 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kolléga </w:t>
      </w:r>
      <w:r w:rsidR="00BD4AB0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munkáját és 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>teljesítményét fejleszteni tudja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, illetve, hogy a 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>CCHBC</w:t>
      </w:r>
      <w:r w:rsidR="00AA62EB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ellenőrizni tudja, hogy a munkavállaló a céges stratégiának és az egyéb belső szabályoknak megfelelően végzi </w:t>
      </w:r>
      <w:r w:rsidR="0016378F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napi 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>munkáját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>,</w:t>
      </w:r>
      <w:r w:rsidR="00C46B8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és ezzel megfelelő szolgáltatás</w:t>
      </w:r>
      <w:r w:rsidR="002257F9" w:rsidRPr="00E24E1B">
        <w:rPr>
          <w:rFonts w:ascii="Garamond" w:hAnsi="Garamond" w:cs="Helvetica"/>
          <w:color w:val="000000"/>
          <w:sz w:val="24"/>
          <w:szCs w:val="24"/>
          <w:lang w:val="hu-HU"/>
        </w:rPr>
        <w:t>t</w:t>
      </w:r>
      <w:r w:rsidR="00C46B8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nyújt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a 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>CCHBC</w:t>
      </w:r>
      <w:r w:rsidR="00FA36B4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>kereskedelmi p</w:t>
      </w:r>
      <w:r w:rsidR="00C46B81" w:rsidRPr="00E24E1B">
        <w:rPr>
          <w:rFonts w:ascii="Garamond" w:hAnsi="Garamond" w:cs="Helvetica"/>
          <w:color w:val="000000"/>
          <w:sz w:val="24"/>
          <w:szCs w:val="24"/>
          <w:lang w:val="hu-HU"/>
        </w:rPr>
        <w:t>artnereinek és fogyasztóinak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>.</w:t>
      </w:r>
    </w:p>
    <w:p w14:paraId="19DCAFE4" w14:textId="5713AA1E" w:rsidR="004633A3" w:rsidRDefault="004633A3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ADATKEZELÉS JOGALAPJA:</w:t>
      </w:r>
      <w:r w:rsidR="008205AE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>az érintett hozzájárulása</w:t>
      </w:r>
    </w:p>
    <w:p w14:paraId="2872351D" w14:textId="06EF795C" w:rsidR="00744EBE" w:rsidRPr="00E24E1B" w:rsidRDefault="00744EBE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ADATKEZELÉS </w:t>
      </w:r>
      <w:r>
        <w:rPr>
          <w:rFonts w:ascii="Garamond" w:hAnsi="Garamond"/>
          <w:b/>
          <w:bCs/>
          <w:sz w:val="24"/>
          <w:szCs w:val="24"/>
          <w:lang w:val="hu-HU"/>
        </w:rPr>
        <w:t>ÉRINTETTJE</w:t>
      </w: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: 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a telefonhívást lebonyolító kereskedelmi partnerünk dolgozója, képviselője</w:t>
      </w:r>
    </w:p>
    <w:p w14:paraId="425488C2" w14:textId="3097C67B" w:rsidR="004633A3" w:rsidRPr="00E24E1B" w:rsidRDefault="004633A3" w:rsidP="00E24E1B">
      <w:pPr>
        <w:jc w:val="both"/>
        <w:rPr>
          <w:rFonts w:ascii="Garamond" w:hAnsi="Garamond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KEZELT ADATOK KÖRE:</w:t>
      </w:r>
      <w:r w:rsidR="008205AE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FA36B4">
        <w:rPr>
          <w:rFonts w:ascii="Garamond" w:hAnsi="Garamond"/>
          <w:sz w:val="24"/>
          <w:szCs w:val="24"/>
          <w:lang w:val="hu-HU"/>
        </w:rPr>
        <w:t xml:space="preserve">a CCHBC 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>munkavállaló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>jának</w:t>
      </w:r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és a kereskedelmi partner</w:t>
      </w:r>
      <w:r w:rsidR="00F311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munkavállalójának, képviselőjének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hangja</w:t>
      </w:r>
    </w:p>
    <w:p w14:paraId="400F4687" w14:textId="14186DB6" w:rsidR="004633A3" w:rsidRPr="00E24E1B" w:rsidRDefault="004633A3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KEZELT ADATOK MEGŐRZÉSI IDEJE:</w:t>
      </w:r>
      <w:r w:rsidR="008205AE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F63E55">
        <w:rPr>
          <w:rFonts w:ascii="Garamond" w:hAnsi="Garamond" w:cs="Helvetica"/>
          <w:color w:val="000000"/>
          <w:sz w:val="24"/>
          <w:szCs w:val="24"/>
          <w:lang w:val="hu-HU"/>
        </w:rPr>
        <w:t>6 hónap</w:t>
      </w:r>
    </w:p>
    <w:p w14:paraId="251190E5" w14:textId="106C582B" w:rsidR="008205AE" w:rsidRPr="00E24E1B" w:rsidRDefault="008205AE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ADATOKHOZ KI FÉRHET HOZZÁ</w:t>
      </w:r>
      <w:r w:rsidRPr="00E24E1B">
        <w:rPr>
          <w:rFonts w:ascii="Garamond" w:hAnsi="Garamond"/>
          <w:sz w:val="24"/>
          <w:szCs w:val="24"/>
          <w:lang w:val="hu-HU"/>
        </w:rPr>
        <w:t>:</w:t>
      </w:r>
      <w:r w:rsidR="00E24E1B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a Coca-Cola HBC Magyarország Kft. és a Coca-Cola </w:t>
      </w:r>
      <w:proofErr w:type="spellStart"/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>Hellenic</w:t>
      </w:r>
      <w:proofErr w:type="spellEnd"/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cégcsoport munkavállalói.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</w:p>
    <w:p w14:paraId="5083CC8C" w14:textId="65CC7830" w:rsidR="00465741" w:rsidRPr="00465741" w:rsidRDefault="00465741" w:rsidP="00465741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F3111B">
        <w:rPr>
          <w:rFonts w:ascii="Garamond" w:hAnsi="Garamond" w:cs="Helvetica"/>
          <w:b/>
          <w:bCs/>
          <w:color w:val="000000"/>
          <w:sz w:val="24"/>
          <w:szCs w:val="24"/>
          <w:lang w:val="hu-HU"/>
        </w:rPr>
        <w:t>ADATKEZELÉSSEL ÖSSZEFÜGGŐ JOGAI: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Az érintettnek joga van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kérelmez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ni 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>a rá vonatkozó személyes adatokhoz való hozzáférést, azok helyesbítését, törlését vagy kezelésének korlátozását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,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a hozzájárulás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át pedig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bármely időpontban visszavon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hatja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>, amely nem érinti a visszavonás előtt a hozzájárulás alapján végrehajtott adatkezelés jogszerűségét;</w:t>
      </w:r>
    </w:p>
    <w:p w14:paraId="5B621674" w14:textId="6D57353F" w:rsidR="00465741" w:rsidRDefault="00FA36B4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>
        <w:rPr>
          <w:rFonts w:ascii="Garamond" w:hAnsi="Garamond" w:cs="Helvetica"/>
          <w:color w:val="000000"/>
          <w:sz w:val="24"/>
          <w:szCs w:val="24"/>
          <w:lang w:val="hu-HU"/>
        </w:rPr>
        <w:lastRenderedPageBreak/>
        <w:t>J</w:t>
      </w:r>
      <w:r w:rsid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oga van továbbá </w:t>
      </w:r>
      <w:r w:rsidR="00465741" w:rsidRPr="00465741">
        <w:rPr>
          <w:rFonts w:ascii="Garamond" w:hAnsi="Garamond" w:cs="Helvetica"/>
          <w:color w:val="000000"/>
          <w:sz w:val="24"/>
          <w:szCs w:val="24"/>
          <w:lang w:val="hu-HU"/>
        </w:rPr>
        <w:t>a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>z alábbi</w:t>
      </w:r>
      <w:r w:rsidR="00465741"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felügyeleti hatósághoz panasz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>t benyújtani az adatkezeléssel kapcsolatban:</w:t>
      </w:r>
      <w:r w:rsidR="00465741"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>Nemzeti Adatvédelmi és Információszabadság Hatóság, cím:</w:t>
      </w:r>
      <w:r w:rsidR="00A008D0" w:rsidRPr="00BC6E62">
        <w:rPr>
          <w:lang w:val="hu-HU"/>
        </w:rPr>
        <w:t xml:space="preserve"> </w:t>
      </w:r>
      <w:r w:rsidR="00A008D0" w:rsidRPr="00A008D0">
        <w:rPr>
          <w:rFonts w:ascii="Garamond" w:hAnsi="Garamond" w:cs="Helvetica"/>
          <w:color w:val="000000"/>
          <w:sz w:val="24"/>
          <w:szCs w:val="24"/>
          <w:lang w:val="hu-HU"/>
        </w:rPr>
        <w:t>Szilágyi Erzsébet fasor 22/C H-1125 Budapest Tel. +36 1 3911 400 e-mail: peterfalvi.attila@naih.hu Website: http://www.naih.hu/</w:t>
      </w:r>
    </w:p>
    <w:p w14:paraId="2DF07197" w14:textId="53D47A6E" w:rsidR="007936B4" w:rsidRPr="00E24E1B" w:rsidRDefault="009D0667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>
        <w:rPr>
          <w:rFonts w:ascii="Garamond" w:hAnsi="Garamond" w:cs="Helvetica"/>
          <w:color w:val="000000"/>
          <w:sz w:val="24"/>
          <w:szCs w:val="24"/>
          <w:lang w:val="hu-HU"/>
        </w:rPr>
        <w:t>Az adatkezeléssel kapcsolatos jogairól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 xml:space="preserve"> részletesen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,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 xml:space="preserve"> valamint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a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 xml:space="preserve"> CCHBC, mint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adatkezelő és adatvédelmi tisztviselő elérhetőségeiről az </w:t>
      </w:r>
      <w:hyperlink r:id="rId11" w:history="1">
        <w:r w:rsidRPr="007E0EEC">
          <w:rPr>
            <w:rStyle w:val="Hyperlink"/>
            <w:rFonts w:ascii="Garamond" w:hAnsi="Garamond" w:cs="Helvetica"/>
            <w:sz w:val="24"/>
            <w:szCs w:val="24"/>
            <w:lang w:val="hu-HU"/>
          </w:rPr>
          <w:t>https://hu.coca-colahellenic.com/hu/adatvédelmi-és-cookie-nyilatkozat/</w:t>
        </w:r>
      </w:hyperlink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oldalon talál bővebb információt. </w:t>
      </w:r>
    </w:p>
    <w:p w14:paraId="7C4283DF" w14:textId="77777777" w:rsidR="007936B4" w:rsidRPr="00E24E1B" w:rsidRDefault="007936B4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</w:p>
    <w:sectPr w:rsidR="007936B4" w:rsidRPr="00E24E1B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A889" w14:textId="77777777" w:rsidR="00F040D4" w:rsidRDefault="00F040D4">
      <w:pPr>
        <w:spacing w:after="0" w:line="240" w:lineRule="auto"/>
      </w:pPr>
      <w:r>
        <w:separator/>
      </w:r>
    </w:p>
  </w:endnote>
  <w:endnote w:type="continuationSeparator" w:id="0">
    <w:p w14:paraId="1D7EEB94" w14:textId="77777777" w:rsidR="00F040D4" w:rsidRDefault="00F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43D7" w14:textId="77777777" w:rsidR="0086653C" w:rsidRDefault="008665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B1BA" w14:textId="77777777" w:rsidR="00F040D4" w:rsidRDefault="00F040D4">
      <w:pPr>
        <w:spacing w:after="0" w:line="240" w:lineRule="auto"/>
      </w:pPr>
      <w:r>
        <w:separator/>
      </w:r>
    </w:p>
  </w:footnote>
  <w:footnote w:type="continuationSeparator" w:id="0">
    <w:p w14:paraId="42FFCE7F" w14:textId="77777777" w:rsidR="00F040D4" w:rsidRDefault="00F0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1355" w14:textId="77777777" w:rsidR="0086653C" w:rsidRDefault="0086653C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854805" wp14:editId="34289EF7">
          <wp:extent cx="1590675" cy="5905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7898"/>
    <w:multiLevelType w:val="hybridMultilevel"/>
    <w:tmpl w:val="C5F03D9A"/>
    <w:lvl w:ilvl="0" w:tplc="AD0AEA8C">
      <w:numFmt w:val="bullet"/>
      <w:lvlText w:val="-"/>
      <w:lvlJc w:val="left"/>
      <w:pPr>
        <w:ind w:left="720" w:hanging="360"/>
      </w:pPr>
      <w:rPr>
        <w:rFonts w:ascii="Corbel" w:eastAsiaTheme="majorEastAsia" w:hAnsi="Corbe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F06D9"/>
    <w:multiLevelType w:val="hybridMultilevel"/>
    <w:tmpl w:val="D35C2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C44DF"/>
    <w:multiLevelType w:val="hybridMultilevel"/>
    <w:tmpl w:val="4EA43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DF1"/>
    <w:multiLevelType w:val="hybridMultilevel"/>
    <w:tmpl w:val="27F2F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D667A"/>
    <w:multiLevelType w:val="hybridMultilevel"/>
    <w:tmpl w:val="51BE5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69BF"/>
    <w:multiLevelType w:val="hybridMultilevel"/>
    <w:tmpl w:val="189A1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1D36"/>
    <w:multiLevelType w:val="hybridMultilevel"/>
    <w:tmpl w:val="98742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B2B"/>
    <w:multiLevelType w:val="hybridMultilevel"/>
    <w:tmpl w:val="D9BA2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2C49"/>
    <w:multiLevelType w:val="hybridMultilevel"/>
    <w:tmpl w:val="5950E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9B0"/>
    <w:multiLevelType w:val="hybridMultilevel"/>
    <w:tmpl w:val="BFFC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25"/>
  </w:num>
  <w:num w:numId="6">
    <w:abstractNumId w:val="26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18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CE"/>
    <w:rsid w:val="00016A46"/>
    <w:rsid w:val="00022BE0"/>
    <w:rsid w:val="000264F1"/>
    <w:rsid w:val="00034E8D"/>
    <w:rsid w:val="00041B00"/>
    <w:rsid w:val="0006351B"/>
    <w:rsid w:val="00067E3D"/>
    <w:rsid w:val="00072CF5"/>
    <w:rsid w:val="00084B12"/>
    <w:rsid w:val="000A101C"/>
    <w:rsid w:val="000A2F5A"/>
    <w:rsid w:val="000C47F7"/>
    <w:rsid w:val="000D2CB7"/>
    <w:rsid w:val="000E2764"/>
    <w:rsid w:val="000E2BCE"/>
    <w:rsid w:val="00143797"/>
    <w:rsid w:val="0016378F"/>
    <w:rsid w:val="00167103"/>
    <w:rsid w:val="00170B74"/>
    <w:rsid w:val="00183AB6"/>
    <w:rsid w:val="00187BC3"/>
    <w:rsid w:val="00194DF6"/>
    <w:rsid w:val="001F18C1"/>
    <w:rsid w:val="001F383A"/>
    <w:rsid w:val="001F4DA0"/>
    <w:rsid w:val="00207DAD"/>
    <w:rsid w:val="00210188"/>
    <w:rsid w:val="002257F9"/>
    <w:rsid w:val="00231907"/>
    <w:rsid w:val="00244668"/>
    <w:rsid w:val="00255120"/>
    <w:rsid w:val="00255608"/>
    <w:rsid w:val="00257869"/>
    <w:rsid w:val="00266307"/>
    <w:rsid w:val="00267F95"/>
    <w:rsid w:val="00270B6B"/>
    <w:rsid w:val="00271A2A"/>
    <w:rsid w:val="00282A9E"/>
    <w:rsid w:val="00287141"/>
    <w:rsid w:val="00291E5E"/>
    <w:rsid w:val="0029247F"/>
    <w:rsid w:val="002A1842"/>
    <w:rsid w:val="002B02D4"/>
    <w:rsid w:val="002B59AD"/>
    <w:rsid w:val="002C0355"/>
    <w:rsid w:val="002D0D59"/>
    <w:rsid w:val="002D2B1B"/>
    <w:rsid w:val="002E2B60"/>
    <w:rsid w:val="002F6FAA"/>
    <w:rsid w:val="00302788"/>
    <w:rsid w:val="003036EF"/>
    <w:rsid w:val="00306DE4"/>
    <w:rsid w:val="00313883"/>
    <w:rsid w:val="003203B2"/>
    <w:rsid w:val="00336846"/>
    <w:rsid w:val="00342469"/>
    <w:rsid w:val="003572AA"/>
    <w:rsid w:val="00357404"/>
    <w:rsid w:val="00357D15"/>
    <w:rsid w:val="003619F9"/>
    <w:rsid w:val="003651B6"/>
    <w:rsid w:val="003713B2"/>
    <w:rsid w:val="00376965"/>
    <w:rsid w:val="00383313"/>
    <w:rsid w:val="00391DBD"/>
    <w:rsid w:val="00392C23"/>
    <w:rsid w:val="003B1401"/>
    <w:rsid w:val="003C797F"/>
    <w:rsid w:val="003E50D3"/>
    <w:rsid w:val="003F05F8"/>
    <w:rsid w:val="003F5DC8"/>
    <w:rsid w:val="003F6ABD"/>
    <w:rsid w:val="003F6E06"/>
    <w:rsid w:val="00400C45"/>
    <w:rsid w:val="004260B0"/>
    <w:rsid w:val="00445415"/>
    <w:rsid w:val="00455EC8"/>
    <w:rsid w:val="0046006D"/>
    <w:rsid w:val="00460751"/>
    <w:rsid w:val="004630C4"/>
    <w:rsid w:val="004633A3"/>
    <w:rsid w:val="00465741"/>
    <w:rsid w:val="00492CD0"/>
    <w:rsid w:val="00497986"/>
    <w:rsid w:val="004A7B7B"/>
    <w:rsid w:val="004B4647"/>
    <w:rsid w:val="004B47F1"/>
    <w:rsid w:val="004E1AED"/>
    <w:rsid w:val="004E794D"/>
    <w:rsid w:val="00501536"/>
    <w:rsid w:val="00501775"/>
    <w:rsid w:val="0051435A"/>
    <w:rsid w:val="00517F63"/>
    <w:rsid w:val="0052132C"/>
    <w:rsid w:val="005278AE"/>
    <w:rsid w:val="0053088F"/>
    <w:rsid w:val="00533D6F"/>
    <w:rsid w:val="0053767A"/>
    <w:rsid w:val="0054009A"/>
    <w:rsid w:val="0056121A"/>
    <w:rsid w:val="005720CA"/>
    <w:rsid w:val="00590060"/>
    <w:rsid w:val="00596A85"/>
    <w:rsid w:val="005A11AA"/>
    <w:rsid w:val="005B5592"/>
    <w:rsid w:val="005B7C70"/>
    <w:rsid w:val="005C12A5"/>
    <w:rsid w:val="005C5C1C"/>
    <w:rsid w:val="005D5091"/>
    <w:rsid w:val="005E1FB1"/>
    <w:rsid w:val="006005A3"/>
    <w:rsid w:val="00610490"/>
    <w:rsid w:val="0061084C"/>
    <w:rsid w:val="0061456C"/>
    <w:rsid w:val="00631AEA"/>
    <w:rsid w:val="0065524D"/>
    <w:rsid w:val="00655EC3"/>
    <w:rsid w:val="00656FA4"/>
    <w:rsid w:val="00667D06"/>
    <w:rsid w:val="006716F9"/>
    <w:rsid w:val="00686838"/>
    <w:rsid w:val="0068762B"/>
    <w:rsid w:val="00687637"/>
    <w:rsid w:val="00696D70"/>
    <w:rsid w:val="006A1341"/>
    <w:rsid w:val="006A7B7D"/>
    <w:rsid w:val="006B04F9"/>
    <w:rsid w:val="006B1586"/>
    <w:rsid w:val="006C410F"/>
    <w:rsid w:val="006D0A6A"/>
    <w:rsid w:val="006E593D"/>
    <w:rsid w:val="00704799"/>
    <w:rsid w:val="00707415"/>
    <w:rsid w:val="0071449E"/>
    <w:rsid w:val="0071611A"/>
    <w:rsid w:val="007175A2"/>
    <w:rsid w:val="00727129"/>
    <w:rsid w:val="00744EBE"/>
    <w:rsid w:val="00753DFC"/>
    <w:rsid w:val="00756C46"/>
    <w:rsid w:val="00766E93"/>
    <w:rsid w:val="007806FF"/>
    <w:rsid w:val="00780E0E"/>
    <w:rsid w:val="007868A9"/>
    <w:rsid w:val="007936B4"/>
    <w:rsid w:val="007A68A2"/>
    <w:rsid w:val="007B01FB"/>
    <w:rsid w:val="007B7652"/>
    <w:rsid w:val="007C014A"/>
    <w:rsid w:val="007E1DFB"/>
    <w:rsid w:val="007E2B0A"/>
    <w:rsid w:val="007F327A"/>
    <w:rsid w:val="0080362B"/>
    <w:rsid w:val="00813FE3"/>
    <w:rsid w:val="0081443E"/>
    <w:rsid w:val="008205AE"/>
    <w:rsid w:val="008210BE"/>
    <w:rsid w:val="008352DB"/>
    <w:rsid w:val="00835EB6"/>
    <w:rsid w:val="00842CF9"/>
    <w:rsid w:val="00846B0D"/>
    <w:rsid w:val="00850076"/>
    <w:rsid w:val="0086653C"/>
    <w:rsid w:val="00867787"/>
    <w:rsid w:val="00871CA3"/>
    <w:rsid w:val="00874FCF"/>
    <w:rsid w:val="00882898"/>
    <w:rsid w:val="008852A1"/>
    <w:rsid w:val="00894446"/>
    <w:rsid w:val="008A2AA6"/>
    <w:rsid w:val="008A42E6"/>
    <w:rsid w:val="008B1570"/>
    <w:rsid w:val="008B2F22"/>
    <w:rsid w:val="008C0B5D"/>
    <w:rsid w:val="008C0E59"/>
    <w:rsid w:val="008C3AD3"/>
    <w:rsid w:val="008D184A"/>
    <w:rsid w:val="008D59FB"/>
    <w:rsid w:val="008E2AAB"/>
    <w:rsid w:val="008F2704"/>
    <w:rsid w:val="008F3D08"/>
    <w:rsid w:val="008F7A5A"/>
    <w:rsid w:val="0091407F"/>
    <w:rsid w:val="00923433"/>
    <w:rsid w:val="009234B0"/>
    <w:rsid w:val="00924F1A"/>
    <w:rsid w:val="00932396"/>
    <w:rsid w:val="009340DD"/>
    <w:rsid w:val="009340E9"/>
    <w:rsid w:val="009630B4"/>
    <w:rsid w:val="00964626"/>
    <w:rsid w:val="00976C72"/>
    <w:rsid w:val="009825FB"/>
    <w:rsid w:val="00984053"/>
    <w:rsid w:val="00987BF9"/>
    <w:rsid w:val="009B5CC9"/>
    <w:rsid w:val="009C0E20"/>
    <w:rsid w:val="009C6F17"/>
    <w:rsid w:val="009D0667"/>
    <w:rsid w:val="009D3CFC"/>
    <w:rsid w:val="00A008D0"/>
    <w:rsid w:val="00A00E8D"/>
    <w:rsid w:val="00A11D70"/>
    <w:rsid w:val="00A1310C"/>
    <w:rsid w:val="00A1348C"/>
    <w:rsid w:val="00A23341"/>
    <w:rsid w:val="00A2751A"/>
    <w:rsid w:val="00A50D85"/>
    <w:rsid w:val="00A55848"/>
    <w:rsid w:val="00A65C9A"/>
    <w:rsid w:val="00A7140D"/>
    <w:rsid w:val="00A7202C"/>
    <w:rsid w:val="00A74995"/>
    <w:rsid w:val="00A805CF"/>
    <w:rsid w:val="00A819DD"/>
    <w:rsid w:val="00A81EE1"/>
    <w:rsid w:val="00A820F1"/>
    <w:rsid w:val="00A82BFD"/>
    <w:rsid w:val="00AA06F9"/>
    <w:rsid w:val="00AA62EB"/>
    <w:rsid w:val="00AB19A1"/>
    <w:rsid w:val="00AC64E9"/>
    <w:rsid w:val="00AD4AD5"/>
    <w:rsid w:val="00AD5538"/>
    <w:rsid w:val="00AE337E"/>
    <w:rsid w:val="00AE42A9"/>
    <w:rsid w:val="00AF0C24"/>
    <w:rsid w:val="00AF4AD4"/>
    <w:rsid w:val="00AF6216"/>
    <w:rsid w:val="00AF7E1D"/>
    <w:rsid w:val="00B015C7"/>
    <w:rsid w:val="00B11E92"/>
    <w:rsid w:val="00B15574"/>
    <w:rsid w:val="00B24F34"/>
    <w:rsid w:val="00B26A30"/>
    <w:rsid w:val="00B319C1"/>
    <w:rsid w:val="00B3322C"/>
    <w:rsid w:val="00B33918"/>
    <w:rsid w:val="00B43A50"/>
    <w:rsid w:val="00B46B7E"/>
    <w:rsid w:val="00B55450"/>
    <w:rsid w:val="00B653FD"/>
    <w:rsid w:val="00B70448"/>
    <w:rsid w:val="00B82EA9"/>
    <w:rsid w:val="00BA0DC0"/>
    <w:rsid w:val="00BB4543"/>
    <w:rsid w:val="00BC6E62"/>
    <w:rsid w:val="00BD4AB0"/>
    <w:rsid w:val="00BD505E"/>
    <w:rsid w:val="00BE1E1C"/>
    <w:rsid w:val="00BF2248"/>
    <w:rsid w:val="00C0478B"/>
    <w:rsid w:val="00C1612C"/>
    <w:rsid w:val="00C168D5"/>
    <w:rsid w:val="00C46B81"/>
    <w:rsid w:val="00C640B5"/>
    <w:rsid w:val="00C65D7E"/>
    <w:rsid w:val="00C82D00"/>
    <w:rsid w:val="00C846FD"/>
    <w:rsid w:val="00CA2A0F"/>
    <w:rsid w:val="00CB520A"/>
    <w:rsid w:val="00CC0367"/>
    <w:rsid w:val="00D009B8"/>
    <w:rsid w:val="00D03FD1"/>
    <w:rsid w:val="00D30A04"/>
    <w:rsid w:val="00D4234B"/>
    <w:rsid w:val="00D47A97"/>
    <w:rsid w:val="00D53DEE"/>
    <w:rsid w:val="00D63DC8"/>
    <w:rsid w:val="00D742A4"/>
    <w:rsid w:val="00D915CE"/>
    <w:rsid w:val="00DA5280"/>
    <w:rsid w:val="00DB4CDD"/>
    <w:rsid w:val="00DC04DF"/>
    <w:rsid w:val="00DC284F"/>
    <w:rsid w:val="00DD449F"/>
    <w:rsid w:val="00DE329C"/>
    <w:rsid w:val="00DF2C70"/>
    <w:rsid w:val="00DF4CB6"/>
    <w:rsid w:val="00DF71B5"/>
    <w:rsid w:val="00E051F7"/>
    <w:rsid w:val="00E20C23"/>
    <w:rsid w:val="00E22526"/>
    <w:rsid w:val="00E236DD"/>
    <w:rsid w:val="00E24E1B"/>
    <w:rsid w:val="00E369B7"/>
    <w:rsid w:val="00E5272C"/>
    <w:rsid w:val="00E531FC"/>
    <w:rsid w:val="00E53BB3"/>
    <w:rsid w:val="00E619F9"/>
    <w:rsid w:val="00E65A69"/>
    <w:rsid w:val="00E762A6"/>
    <w:rsid w:val="00E837C9"/>
    <w:rsid w:val="00E844A4"/>
    <w:rsid w:val="00E86FFA"/>
    <w:rsid w:val="00E94245"/>
    <w:rsid w:val="00E96E37"/>
    <w:rsid w:val="00EA3D1F"/>
    <w:rsid w:val="00EA4AFB"/>
    <w:rsid w:val="00EA6B2A"/>
    <w:rsid w:val="00EC1F83"/>
    <w:rsid w:val="00EC7FC9"/>
    <w:rsid w:val="00ED22FE"/>
    <w:rsid w:val="00EE1219"/>
    <w:rsid w:val="00EF120B"/>
    <w:rsid w:val="00EF5AAB"/>
    <w:rsid w:val="00F040D4"/>
    <w:rsid w:val="00F10344"/>
    <w:rsid w:val="00F26641"/>
    <w:rsid w:val="00F3111B"/>
    <w:rsid w:val="00F33BE1"/>
    <w:rsid w:val="00F61C03"/>
    <w:rsid w:val="00F62924"/>
    <w:rsid w:val="00F63E55"/>
    <w:rsid w:val="00F6453A"/>
    <w:rsid w:val="00F700E3"/>
    <w:rsid w:val="00F714CD"/>
    <w:rsid w:val="00F75061"/>
    <w:rsid w:val="00F777CA"/>
    <w:rsid w:val="00F926FC"/>
    <w:rsid w:val="00F959A3"/>
    <w:rsid w:val="00FA36B4"/>
    <w:rsid w:val="00FA7965"/>
    <w:rsid w:val="00FB027A"/>
    <w:rsid w:val="00FB21E4"/>
    <w:rsid w:val="00FC18B2"/>
    <w:rsid w:val="00FC248F"/>
    <w:rsid w:val="00FC355A"/>
    <w:rsid w:val="00FE041E"/>
    <w:rsid w:val="00FE27E2"/>
    <w:rsid w:val="00FE6FD1"/>
    <w:rsid w:val="00FF6B5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13E1D"/>
  <w15:docId w15:val="{9BD7E1AA-7F06-4478-ADA8-B04653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4379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A2F5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A2F5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A2F5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2F5A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.coca-colahellenic.com/hu/adatv&#233;delmi-&#233;s-cookie-nyilatkoza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004317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D9E7276920841AA6ADDD114C5D296" ma:contentTypeVersion="5" ma:contentTypeDescription="Create a new document." ma:contentTypeScope="" ma:versionID="5bee96a39aca72fa4bafc6f779078490">
  <xsd:schema xmlns:xsd="http://www.w3.org/2001/XMLSchema" xmlns:xs="http://www.w3.org/2001/XMLSchema" xmlns:p="http://schemas.microsoft.com/office/2006/metadata/properties" xmlns:ns2="0d5e3ff5-2060-4460-9bef-6f2384dde892" xmlns:ns3="672f9140-7c66-4e55-9f88-2a60c5df681b" targetNamespace="http://schemas.microsoft.com/office/2006/metadata/properties" ma:root="true" ma:fieldsID="cfe53f2bb193012a86b6bf4f5ceb3114" ns2:_="" ns3:_="">
    <xsd:import namespace="0d5e3ff5-2060-4460-9bef-6f2384dde892"/>
    <xsd:import namespace="672f9140-7c66-4e55-9f88-2a60c5df6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3ff5-2060-4460-9bef-6f2384dde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f9140-7c66-4e55-9f88-2a60c5df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306177C7-711F-40D6-91AD-4E62F6D33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6A029-1473-4157-8D0E-F2249CFB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3ff5-2060-4460-9bef-6f2384dde892"/>
    <ds:schemaRef ds:uri="672f9140-7c66-4e55-9f88-2a60c5df6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B9471-B6F7-4DAE-8877-9A01303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Aniko Kovacs</dc:creator>
  <cp:lastModifiedBy>Anna Eros</cp:lastModifiedBy>
  <cp:revision>2</cp:revision>
  <dcterms:created xsi:type="dcterms:W3CDTF">2021-10-25T06:19:00Z</dcterms:created>
  <dcterms:modified xsi:type="dcterms:W3CDTF">2021-10-25T06:19:00Z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0x010100449D9E7276920841AA6ADDD114C5D296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